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E0" w:rsidRDefault="003354E0">
      <w:pPr>
        <w:spacing w:line="200" w:lineRule="exact"/>
      </w:pPr>
    </w:p>
    <w:p w:rsidR="003354E0" w:rsidRDefault="003354E0">
      <w:pPr>
        <w:spacing w:before="10" w:line="200" w:lineRule="exact"/>
      </w:pPr>
    </w:p>
    <w:p w:rsidR="003354E0" w:rsidRDefault="00F02CC8">
      <w:pPr>
        <w:spacing w:before="36" w:line="240" w:lineRule="exact"/>
        <w:ind w:left="1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[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Hnub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tim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</w:t>
      </w:r>
    </w:p>
    <w:p w:rsidR="003354E0" w:rsidRDefault="003354E0">
      <w:pPr>
        <w:spacing w:before="3" w:line="120" w:lineRule="exact"/>
        <w:rPr>
          <w:sz w:val="13"/>
          <w:szCs w:val="13"/>
        </w:rPr>
      </w:pPr>
    </w:p>
    <w:p w:rsidR="003354E0" w:rsidRDefault="003354E0">
      <w:pPr>
        <w:spacing w:line="200" w:lineRule="exact"/>
      </w:pPr>
    </w:p>
    <w:p w:rsidR="003354E0" w:rsidRDefault="00F02CC8" w:rsidP="006B2233">
      <w:pPr>
        <w:spacing w:before="36" w:line="336" w:lineRule="auto"/>
        <w:ind w:left="119" w:right="547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[</w:t>
      </w:r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] </w:t>
      </w:r>
      <w:r w:rsidR="006B2233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Qhov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chaw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nyob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FF0000"/>
          <w:sz w:val="22"/>
          <w:szCs w:val="22"/>
        </w:rPr>
        <w:t>1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] </w:t>
      </w:r>
      <w:r w:rsidR="006B2233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Qhov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chaw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color w:val="FF0000"/>
          <w:sz w:val="22"/>
          <w:szCs w:val="22"/>
        </w:rPr>
        <w:t xml:space="preserve"> 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] </w:t>
      </w:r>
      <w:r w:rsidR="006B2233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pub</w:t>
      </w:r>
      <w:r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Nroog</w:t>
      </w:r>
      <w:proofErr w:type="spellEnd"/>
      <w:r>
        <w:rPr>
          <w:rFonts w:ascii="Georgia" w:eastAsia="Georgia" w:hAnsi="Georgia" w:cs="Georgia"/>
          <w:color w:val="FF0000"/>
          <w:sz w:val="22"/>
          <w:szCs w:val="22"/>
        </w:rPr>
        <w:t xml:space="preserve">,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Xeev</w:t>
      </w:r>
      <w:proofErr w:type="spellEnd"/>
      <w:r>
        <w:rPr>
          <w:rFonts w:ascii="Georgia" w:eastAsia="Georgia" w:hAnsi="Georgia" w:cs="Georgia"/>
          <w:color w:val="FF0000"/>
          <w:sz w:val="22"/>
          <w:szCs w:val="22"/>
        </w:rPr>
        <w:t xml:space="preserve">,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tus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FF0000"/>
          <w:sz w:val="22"/>
          <w:szCs w:val="22"/>
        </w:rPr>
        <w:t>ZIP</w:t>
      </w:r>
      <w:r>
        <w:rPr>
          <w:rFonts w:ascii="Georgia" w:eastAsia="Georgia" w:hAnsi="Georgia" w:cs="Georgia"/>
          <w:color w:val="000000"/>
          <w:sz w:val="22"/>
          <w:szCs w:val="22"/>
        </w:rPr>
        <w:t>]</w:t>
      </w:r>
    </w:p>
    <w:p w:rsidR="003354E0" w:rsidRPr="006B2233" w:rsidRDefault="003354E0" w:rsidP="006B2233">
      <w:pPr>
        <w:rPr>
          <w:sz w:val="16"/>
        </w:rPr>
      </w:pPr>
    </w:p>
    <w:p w:rsidR="003354E0" w:rsidRPr="006B2233" w:rsidRDefault="003354E0" w:rsidP="006B2233">
      <w:pPr>
        <w:spacing w:before="9"/>
        <w:rPr>
          <w:sz w:val="16"/>
        </w:rPr>
      </w:pPr>
    </w:p>
    <w:p w:rsidR="003354E0" w:rsidRDefault="00F02CC8" w:rsidP="006B2233">
      <w:pPr>
        <w:spacing w:line="228" w:lineRule="auto"/>
        <w:ind w:left="119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zoo [</w:t>
      </w:r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],</w:t>
      </w:r>
    </w:p>
    <w:p w:rsidR="003354E0" w:rsidRDefault="003354E0">
      <w:pPr>
        <w:spacing w:before="8" w:line="140" w:lineRule="exact"/>
        <w:rPr>
          <w:sz w:val="15"/>
          <w:szCs w:val="15"/>
        </w:rPr>
      </w:pPr>
    </w:p>
    <w:p w:rsidR="003354E0" w:rsidRDefault="00F02CC8">
      <w:pPr>
        <w:ind w:left="120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tsaug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23B66">
        <w:rPr>
          <w:rFonts w:ascii="Georgia" w:eastAsia="Georgia" w:hAnsi="Georgia" w:cs="Georgia"/>
          <w:sz w:val="22"/>
          <w:szCs w:val="22"/>
        </w:rPr>
        <w:t>los</w:t>
      </w:r>
      <w:proofErr w:type="spellEnd"/>
      <w:r w:rsidR="00723B6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feem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[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koom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haum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 [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tsev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>
        <w:rPr>
          <w:rFonts w:ascii="Georgia" w:eastAsia="Georgia" w:hAnsi="Georgia" w:cs="Georgia"/>
          <w:color w:val="FF0000"/>
          <w:sz w:val="22"/>
          <w:szCs w:val="22"/>
        </w:rPr>
        <w:t>/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zej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zog</w:t>
      </w:r>
      <w:proofErr w:type="spellEnd"/>
      <w:r>
        <w:rPr>
          <w:rFonts w:ascii="Georgia" w:eastAsia="Georgia" w:hAnsi="Georgia" w:cs="Georgia"/>
          <w:color w:val="FF0000"/>
          <w:sz w:val="22"/>
          <w:szCs w:val="22"/>
        </w:rPr>
        <w:t>/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pab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].</w:t>
      </w:r>
    </w:p>
    <w:p w:rsidR="003354E0" w:rsidRDefault="003354E0">
      <w:pPr>
        <w:spacing w:before="8" w:line="140" w:lineRule="exact"/>
        <w:rPr>
          <w:sz w:val="15"/>
          <w:szCs w:val="15"/>
        </w:rPr>
      </w:pPr>
    </w:p>
    <w:p w:rsidR="003354E0" w:rsidRDefault="00F02CC8" w:rsidP="006B2233">
      <w:pPr>
        <w:ind w:left="119" w:right="74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xyoo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neeg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zoo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yam li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nquam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nquam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nruas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 to the Max Day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hauv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internet </w:t>
      </w: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GiveMN.org.</w:t>
      </w:r>
      <w:r w:rsidR="00AE6ED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zoo pub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qho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hloov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zoo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tshaj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24-teev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tsheej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no.</w:t>
      </w:r>
    </w:p>
    <w:p w:rsidR="003354E0" w:rsidRDefault="003354E0">
      <w:pPr>
        <w:spacing w:before="1" w:line="120" w:lineRule="exact"/>
        <w:rPr>
          <w:sz w:val="12"/>
          <w:szCs w:val="12"/>
        </w:rPr>
      </w:pPr>
    </w:p>
    <w:p w:rsidR="003354E0" w:rsidRDefault="00F02CC8" w:rsidP="006B2233">
      <w:pPr>
        <w:ind w:left="119" w:right="408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Thov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1</w:t>
      </w:r>
      <w:r w:rsidR="00340727">
        <w:rPr>
          <w:rFonts w:ascii="Georgia" w:eastAsia="Georgia" w:hAnsi="Georgia" w:cs="Georgia"/>
          <w:sz w:val="22"/>
          <w:szCs w:val="22"/>
        </w:rPr>
        <w:t>6</w:t>
      </w:r>
      <w:r>
        <w:rPr>
          <w:rFonts w:ascii="Georgia" w:eastAsia="Georgia" w:hAnsi="Georgia" w:cs="Georgia"/>
          <w:sz w:val="22"/>
          <w:szCs w:val="22"/>
        </w:rPr>
        <w:t>, 201</w:t>
      </w:r>
      <w:r w:rsidR="00340727">
        <w:rPr>
          <w:rFonts w:ascii="Georgia" w:eastAsia="Georgia" w:hAnsi="Georgia" w:cs="Georgia"/>
          <w:sz w:val="22"/>
          <w:szCs w:val="22"/>
        </w:rPr>
        <w:t>7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 to the Max Day </w:t>
      </w:r>
      <w:proofErr w:type="spellStart"/>
      <w:r>
        <w:rPr>
          <w:rFonts w:ascii="Georgia" w:eastAsia="Georgia" w:hAnsi="Georgia" w:cs="Georgia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hloov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neej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="00723B6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23B66"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[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los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color w:val="FF0000"/>
          <w:sz w:val="22"/>
          <w:szCs w:val="22"/>
        </w:rPr>
        <w:t>/</w:t>
      </w:r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los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 [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koj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hom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phiaj</w:t>
      </w:r>
      <w:proofErr w:type="spellEnd"/>
      <w:r>
        <w:rPr>
          <w:rFonts w:ascii="Georgia" w:eastAsia="Georgia" w:hAnsi="Georgia" w:cs="Georgia"/>
          <w:color w:val="FF0000"/>
          <w:sz w:val="22"/>
          <w:szCs w:val="22"/>
        </w:rPr>
        <w:t xml:space="preserve">,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txheej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txheem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].</w:t>
      </w:r>
    </w:p>
    <w:p w:rsidR="003354E0" w:rsidRDefault="003354E0">
      <w:pPr>
        <w:spacing w:before="8" w:line="100" w:lineRule="exact"/>
        <w:rPr>
          <w:sz w:val="11"/>
          <w:szCs w:val="11"/>
        </w:rPr>
      </w:pPr>
    </w:p>
    <w:p w:rsidR="003354E0" w:rsidRDefault="00F02CC8" w:rsidP="006B2233">
      <w:pPr>
        <w:ind w:left="119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 to the Max Day </w:t>
      </w:r>
      <w:proofErr w:type="spellStart"/>
      <w:r>
        <w:rPr>
          <w:rFonts w:ascii="Georgia" w:eastAsia="Georgia" w:hAnsi="Georgia" w:cs="Georgia"/>
          <w:sz w:val="22"/>
          <w:szCs w:val="22"/>
        </w:rPr>
        <w:t>tej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zaum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kuj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txais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ntxiv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="009423B0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$1,000.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li </w:t>
      </w:r>
      <w:proofErr w:type="spellStart"/>
      <w:r>
        <w:rPr>
          <w:rFonts w:ascii="Georgia" w:eastAsia="Georgia" w:hAnsi="Georgia" w:cs="Georgia"/>
          <w:sz w:val="22"/>
          <w:szCs w:val="22"/>
        </w:rPr>
        <w:t>cas</w:t>
      </w:r>
      <w:proofErr w:type="spellEnd"/>
      <w:r>
        <w:rPr>
          <w:rFonts w:ascii="Georgia" w:eastAsia="Georgia" w:hAnsi="Georgia" w:cs="Georgia"/>
          <w:sz w:val="22"/>
          <w:szCs w:val="22"/>
        </w:rPr>
        <w:t>?</w:t>
      </w:r>
      <w:r w:rsidR="009423B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1</w:t>
      </w:r>
      <w:r w:rsidR="00340727">
        <w:rPr>
          <w:rFonts w:ascii="Georgia" w:eastAsia="Georgia" w:hAnsi="Georgia" w:cs="Georgia"/>
          <w:sz w:val="22"/>
          <w:szCs w:val="22"/>
        </w:rPr>
        <w:t>6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nkag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hauv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duab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daim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$1,000 </w:t>
      </w:r>
      <w:proofErr w:type="spellStart"/>
      <w:r>
        <w:rPr>
          <w:rFonts w:ascii="Georgia" w:eastAsia="Georgia" w:hAnsi="Georgia" w:cs="Georgia"/>
          <w:sz w:val="22"/>
          <w:szCs w:val="22"/>
        </w:rPr>
        <w:t>GiveMN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Golden Ticket </w:t>
      </w:r>
      <w:proofErr w:type="spellStart"/>
      <w:r>
        <w:rPr>
          <w:rFonts w:ascii="Georgia" w:eastAsia="Georgia" w:hAnsi="Georgia" w:cs="Georgia"/>
          <w:sz w:val="22"/>
          <w:szCs w:val="22"/>
        </w:rPr>
        <w:t>txhawm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twg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  <w:r w:rsidR="009423B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$10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tshaj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cia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tig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sib </w:t>
      </w:r>
      <w:proofErr w:type="spellStart"/>
      <w:r>
        <w:rPr>
          <w:rFonts w:ascii="Georgia" w:eastAsia="Georgia" w:hAnsi="Georgia" w:cs="Georgia"/>
          <w:sz w:val="22"/>
          <w:szCs w:val="22"/>
        </w:rPr>
        <w:t>ntxiv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$1,000!</w:t>
      </w:r>
    </w:p>
    <w:p w:rsidR="003354E0" w:rsidRDefault="003354E0">
      <w:pPr>
        <w:spacing w:line="120" w:lineRule="exact"/>
        <w:rPr>
          <w:sz w:val="12"/>
          <w:szCs w:val="12"/>
        </w:rPr>
      </w:pPr>
    </w:p>
    <w:p w:rsidR="003354E0" w:rsidRDefault="00F02CC8" w:rsidP="006B2233">
      <w:pPr>
        <w:ind w:left="119" w:right="215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feem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tseeb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zoo </w:t>
      </w:r>
      <w:proofErr w:type="spellStart"/>
      <w:r>
        <w:rPr>
          <w:rFonts w:ascii="Georgia" w:eastAsia="Georgia" w:hAnsi="Georgia" w:cs="Georgia"/>
          <w:sz w:val="22"/>
          <w:szCs w:val="22"/>
        </w:rPr>
        <w:t>siab</w:t>
      </w:r>
      <w:proofErr w:type="spellEnd"/>
      <w:r>
        <w:rPr>
          <w:rFonts w:ascii="Georgia" w:eastAsia="Georgia" w:hAnsi="Georgia" w:cs="Georgia"/>
          <w:sz w:val="22"/>
          <w:szCs w:val="22"/>
        </w:rPr>
        <w:t>:</w:t>
      </w:r>
      <w:r w:rsidR="00AE6ED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qho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dawb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caij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“Give to the Max”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ces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xaiv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los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pib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$10,000 hu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Super-Sized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GiveMN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Golden Ticket!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xaiv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no mas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koospistawj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xaiv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40727" w:rsidRPr="00340727">
        <w:rPr>
          <w:rFonts w:ascii="Georgia" w:eastAsia="Georgia" w:hAnsi="Georgia" w:cs="Georgia"/>
          <w:sz w:val="22"/>
          <w:szCs w:val="22"/>
        </w:rPr>
        <w:t>xwb</w:t>
      </w:r>
      <w:proofErr w:type="spellEnd"/>
      <w:r w:rsidR="00340727" w:rsidRPr="00340727">
        <w:rPr>
          <w:rFonts w:ascii="Georgia" w:eastAsia="Georgia" w:hAnsi="Georgia" w:cs="Georgia"/>
          <w:sz w:val="22"/>
          <w:szCs w:val="22"/>
        </w:rPr>
        <w:t>.</w:t>
      </w:r>
      <w:bookmarkStart w:id="0" w:name="_GoBack"/>
      <w:bookmarkEnd w:id="0"/>
    </w:p>
    <w:p w:rsidR="003354E0" w:rsidRDefault="003354E0">
      <w:pPr>
        <w:spacing w:before="1" w:line="120" w:lineRule="exact"/>
        <w:rPr>
          <w:sz w:val="12"/>
          <w:szCs w:val="12"/>
        </w:rPr>
      </w:pPr>
    </w:p>
    <w:p w:rsidR="003354E0" w:rsidRDefault="00F02CC8" w:rsidP="006B2233">
      <w:pPr>
        <w:ind w:left="119" w:right="249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npaum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cas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 to the Max Day, </w:t>
      </w:r>
      <w:proofErr w:type="spellStart"/>
      <w:r>
        <w:rPr>
          <w:rFonts w:ascii="Georgia" w:eastAsia="Georgia" w:hAnsi="Georgia" w:cs="Georgia"/>
          <w:sz w:val="22"/>
          <w:szCs w:val="22"/>
        </w:rPr>
        <w:t>qhov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nce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txais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ntxiv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$10,000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  <w:r w:rsidR="009423B0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Xav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yam dab </w:t>
      </w:r>
      <w:proofErr w:type="spellStart"/>
      <w:r>
        <w:rPr>
          <w:rFonts w:ascii="Georgia" w:eastAsia="Georgia" w:hAnsi="Georgia" w:cs="Georgia"/>
          <w:sz w:val="22"/>
          <w:szCs w:val="22"/>
        </w:rPr>
        <w:t>tsi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$10,000!</w:t>
      </w:r>
    </w:p>
    <w:p w:rsidR="003354E0" w:rsidRDefault="003354E0">
      <w:pPr>
        <w:spacing w:before="8" w:line="100" w:lineRule="exact"/>
        <w:rPr>
          <w:sz w:val="11"/>
          <w:szCs w:val="11"/>
        </w:rPr>
      </w:pPr>
    </w:p>
    <w:p w:rsidR="003354E0" w:rsidRDefault="00F02CC8" w:rsidP="006B2233">
      <w:pPr>
        <w:spacing w:line="336" w:lineRule="auto"/>
        <w:ind w:left="119" w:right="936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phiaj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[</w:t>
      </w:r>
      <w:r>
        <w:rPr>
          <w:rFonts w:ascii="Georgia" w:eastAsia="Georgia" w:hAnsi="Georgia" w:cs="Georgia"/>
          <w:color w:val="FF0000"/>
          <w:sz w:val="22"/>
          <w:szCs w:val="22"/>
        </w:rPr>
        <w:t>$</w:t>
      </w:r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sau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tus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nqi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nyiaj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duas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las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hauv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hom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phiaj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],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pab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kom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nto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li!</w:t>
      </w:r>
      <w:r w:rsidR="006B2233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FF0000"/>
          <w:sz w:val="22"/>
          <w:szCs w:val="22"/>
        </w:rPr>
        <w:t>[</w:t>
      </w:r>
      <w:r w:rsidR="006F1FCE" w:rsidRPr="006F1FCE"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Ntxiv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cov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lus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qhia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txog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tej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yam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muaj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siab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,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xws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li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tuam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khub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khoom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plig</w:t>
      </w:r>
      <w:proofErr w:type="spellEnd"/>
      <w:r w:rsidR="006F1FCE" w:rsidRPr="006F1FCE">
        <w:rPr>
          <w:rFonts w:ascii="Georgia" w:eastAsia="Georgia" w:hAnsi="Georgia" w:cs="Georgia"/>
          <w:color w:val="FF0000"/>
          <w:sz w:val="22"/>
          <w:szCs w:val="22"/>
        </w:rPr>
        <w:t>.</w:t>
      </w:r>
      <w:r w:rsidR="006F1FCE">
        <w:rPr>
          <w:rFonts w:ascii="Georgia" w:eastAsia="Georgia" w:hAnsi="Georgia" w:cs="Georgia"/>
          <w:color w:val="FF0000"/>
          <w:sz w:val="22"/>
          <w:szCs w:val="22"/>
        </w:rPr>
        <w:t>]</w:t>
      </w:r>
    </w:p>
    <w:p w:rsidR="003354E0" w:rsidRPr="006B2233" w:rsidRDefault="00F02CC8" w:rsidP="006B2233">
      <w:pPr>
        <w:spacing w:line="264" w:lineRule="auto"/>
        <w:ind w:left="119" w:right="79"/>
        <w:rPr>
          <w:rFonts w:ascii="Georgia" w:eastAsia="Georgia" w:hAnsi="Georgia" w:cs="Georgia"/>
          <w:spacing w:val="-4"/>
          <w:sz w:val="22"/>
          <w:szCs w:val="22"/>
        </w:rPr>
      </w:pP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Nco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ntsoov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cim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cia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nyob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rau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hauv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koj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daim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ntawv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qhia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hnub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thiab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pub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koj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cov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khoom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plig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rau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lub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Kaum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ib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hlis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1</w:t>
      </w:r>
      <w:r w:rsidR="00340727">
        <w:rPr>
          <w:rFonts w:ascii="Georgia" w:eastAsia="Georgia" w:hAnsi="Georgia" w:cs="Georgia"/>
          <w:spacing w:val="-4"/>
          <w:sz w:val="22"/>
          <w:szCs w:val="22"/>
        </w:rPr>
        <w:t>6</w:t>
      </w:r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los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ntawm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kev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mus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saib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hauv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GiveMN.org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thiab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tshawb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nrhiav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peb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lub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koom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 xml:space="preserve"> </w:t>
      </w:r>
      <w:proofErr w:type="spellStart"/>
      <w:r w:rsidRPr="006B2233">
        <w:rPr>
          <w:rFonts w:ascii="Georgia" w:eastAsia="Georgia" w:hAnsi="Georgia" w:cs="Georgia"/>
          <w:spacing w:val="-4"/>
          <w:sz w:val="22"/>
          <w:szCs w:val="22"/>
        </w:rPr>
        <w:t>haum</w:t>
      </w:r>
      <w:proofErr w:type="spellEnd"/>
      <w:r w:rsidRPr="006B2233">
        <w:rPr>
          <w:rFonts w:ascii="Georgia" w:eastAsia="Georgia" w:hAnsi="Georgia" w:cs="Georgia"/>
          <w:spacing w:val="-4"/>
          <w:sz w:val="22"/>
          <w:szCs w:val="22"/>
        </w:rPr>
        <w:t>.</w:t>
      </w:r>
    </w:p>
    <w:p w:rsidR="003354E0" w:rsidRDefault="003354E0">
      <w:pPr>
        <w:spacing w:line="120" w:lineRule="exact"/>
        <w:rPr>
          <w:sz w:val="12"/>
          <w:szCs w:val="12"/>
        </w:rPr>
      </w:pPr>
    </w:p>
    <w:p w:rsidR="003354E0" w:rsidRDefault="00F02CC8" w:rsidP="006B2233">
      <w:pPr>
        <w:spacing w:line="390" w:lineRule="auto"/>
        <w:ind w:left="119" w:right="7028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Tsaug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</w:t>
      </w:r>
      <w:r w:rsidR="006B2233"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>[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</w:t>
      </w:r>
      <w:r w:rsidR="006B2233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proofErr w:type="spellStart"/>
      <w:r w:rsidR="009F2798">
        <w:rPr>
          <w:rFonts w:ascii="Georgia" w:eastAsia="Georgia" w:hAnsi="Georgia" w:cs="Georgia"/>
          <w:color w:val="FF0000"/>
          <w:sz w:val="22"/>
          <w:szCs w:val="22"/>
        </w:rPr>
        <w:t>Txiv</w:t>
      </w:r>
      <w:proofErr w:type="spellEnd"/>
      <w:r w:rsidR="009F2798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9F2798">
        <w:rPr>
          <w:rFonts w:ascii="Georgia" w:eastAsia="Georgia" w:hAnsi="Georgia" w:cs="Georgia"/>
          <w:color w:val="FF0000"/>
          <w:sz w:val="22"/>
          <w:szCs w:val="22"/>
        </w:rPr>
        <w:t>neej</w:t>
      </w:r>
      <w:proofErr w:type="spellEnd"/>
      <w:r w:rsidR="009F2798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9F2798">
        <w:rPr>
          <w:rFonts w:ascii="Georgia" w:eastAsia="Georgia" w:hAnsi="Georgia" w:cs="Georgia"/>
          <w:color w:val="FF0000"/>
          <w:sz w:val="22"/>
          <w:szCs w:val="22"/>
        </w:rPr>
        <w:t>los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Poj</w:t>
      </w:r>
      <w:proofErr w:type="spellEnd"/>
      <w:r w:rsid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6F1FCE">
        <w:rPr>
          <w:rFonts w:ascii="Georgia" w:eastAsia="Georgia" w:hAnsi="Georgia" w:cs="Georgia"/>
          <w:color w:val="FF0000"/>
          <w:sz w:val="22"/>
          <w:szCs w:val="22"/>
        </w:rPr>
        <w:t>niam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</w:t>
      </w:r>
    </w:p>
    <w:sectPr w:rsidR="003354E0" w:rsidSect="003354E0">
      <w:headerReference w:type="default" r:id="rId7"/>
      <w:type w:val="continuous"/>
      <w:pgSz w:w="12240" w:h="15840"/>
      <w:pgMar w:top="6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0C" w:rsidRDefault="000E140C" w:rsidP="004F549B">
      <w:r>
        <w:separator/>
      </w:r>
    </w:p>
  </w:endnote>
  <w:endnote w:type="continuationSeparator" w:id="0">
    <w:p w:rsidR="000E140C" w:rsidRDefault="000E140C" w:rsidP="004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0C" w:rsidRDefault="000E140C" w:rsidP="004F549B">
      <w:r>
        <w:separator/>
      </w:r>
    </w:p>
  </w:footnote>
  <w:footnote w:type="continuationSeparator" w:id="0">
    <w:p w:rsidR="000E140C" w:rsidRDefault="000E140C" w:rsidP="004F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9B" w:rsidRDefault="00340727" w:rsidP="00340727">
    <w:pPr>
      <w:pStyle w:val="Header"/>
      <w:jc w:val="center"/>
    </w:pPr>
    <w:r>
      <w:rPr>
        <w:noProof/>
      </w:rPr>
      <w:drawing>
        <wp:inline distT="0" distB="0" distL="0" distR="0" wp14:anchorId="2A8DF355" wp14:editId="22BCBA94">
          <wp:extent cx="2834640" cy="1286510"/>
          <wp:effectExtent l="0" t="0" r="0" b="0"/>
          <wp:docPr id="1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FFD"/>
    <w:multiLevelType w:val="multilevel"/>
    <w:tmpl w:val="EAC2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C76CE52B-BFBB-4F58-BB07-58E5058D48E2}"/>
    <w:docVar w:name="dgnword-eventsink" w:val="201063384"/>
  </w:docVars>
  <w:rsids>
    <w:rsidRoot w:val="003354E0"/>
    <w:rsid w:val="000E140C"/>
    <w:rsid w:val="003354E0"/>
    <w:rsid w:val="00340727"/>
    <w:rsid w:val="003C430F"/>
    <w:rsid w:val="004F549B"/>
    <w:rsid w:val="006B2233"/>
    <w:rsid w:val="006D490D"/>
    <w:rsid w:val="006F1FCE"/>
    <w:rsid w:val="007004E6"/>
    <w:rsid w:val="00720962"/>
    <w:rsid w:val="00723B66"/>
    <w:rsid w:val="0091120C"/>
    <w:rsid w:val="00911BC8"/>
    <w:rsid w:val="009423B0"/>
    <w:rsid w:val="00972B50"/>
    <w:rsid w:val="009F2798"/>
    <w:rsid w:val="00A95540"/>
    <w:rsid w:val="00AE6ED2"/>
    <w:rsid w:val="00D205B6"/>
    <w:rsid w:val="00F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836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5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9B"/>
  </w:style>
  <w:style w:type="paragraph" w:styleId="Footer">
    <w:name w:val="footer"/>
    <w:basedOn w:val="Normal"/>
    <w:link w:val="FooterChar"/>
    <w:uiPriority w:val="99"/>
    <w:unhideWhenUsed/>
    <w:rsid w:val="004F5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2016-08-30T02:51:00Z</dcterms:created>
  <dcterms:modified xsi:type="dcterms:W3CDTF">2017-09-12T16:26:00Z</dcterms:modified>
</cp:coreProperties>
</file>